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3902" w14:textId="77777777" w:rsidR="004A2110" w:rsidRPr="00586B46" w:rsidRDefault="004A2110" w:rsidP="004A2110">
      <w:pPr>
        <w:ind w:left="360"/>
        <w:jc w:val="right"/>
        <w:rPr>
          <w:sz w:val="30"/>
          <w:szCs w:val="30"/>
        </w:rPr>
      </w:pPr>
      <w:r w:rsidRPr="00586B46">
        <w:rPr>
          <w:sz w:val="30"/>
          <w:szCs w:val="30"/>
        </w:rPr>
        <w:t>Приложение 1</w:t>
      </w:r>
    </w:p>
    <w:p w14:paraId="4552BFB2" w14:textId="77777777" w:rsidR="004A2110" w:rsidRPr="00586B46" w:rsidRDefault="004A2110" w:rsidP="004A2110">
      <w:pPr>
        <w:ind w:left="360"/>
        <w:jc w:val="right"/>
        <w:rPr>
          <w:sz w:val="30"/>
          <w:szCs w:val="30"/>
        </w:rPr>
      </w:pPr>
      <w:r w:rsidRPr="00586B46">
        <w:rPr>
          <w:sz w:val="30"/>
          <w:szCs w:val="30"/>
        </w:rPr>
        <w:t xml:space="preserve">К приказу </w:t>
      </w:r>
    </w:p>
    <w:p w14:paraId="1290D6ED" w14:textId="77777777" w:rsidR="004A2110" w:rsidRPr="00586B46" w:rsidRDefault="004A2110" w:rsidP="004A2110">
      <w:pPr>
        <w:ind w:left="360"/>
        <w:jc w:val="right"/>
        <w:rPr>
          <w:sz w:val="30"/>
          <w:szCs w:val="30"/>
        </w:rPr>
      </w:pPr>
      <w:r w:rsidRPr="00586B46">
        <w:rPr>
          <w:sz w:val="30"/>
          <w:szCs w:val="30"/>
        </w:rPr>
        <w:t>№   от    07 .02.2020 г.</w:t>
      </w:r>
    </w:p>
    <w:p w14:paraId="5991EB9B" w14:textId="77777777" w:rsidR="004A2110" w:rsidRDefault="004A2110" w:rsidP="004A2110">
      <w:pPr>
        <w:ind w:left="4248"/>
        <w:rPr>
          <w:rStyle w:val="a4"/>
          <w:b w:val="0"/>
          <w:sz w:val="30"/>
          <w:szCs w:val="30"/>
        </w:rPr>
      </w:pPr>
      <w:r w:rsidRPr="00586B46">
        <w:rPr>
          <w:rStyle w:val="a4"/>
          <w:b w:val="0"/>
          <w:sz w:val="30"/>
          <w:szCs w:val="30"/>
        </w:rPr>
        <w:t xml:space="preserve">           </w:t>
      </w:r>
    </w:p>
    <w:p w14:paraId="4E088B46" w14:textId="77777777" w:rsidR="004A2110" w:rsidRPr="00586B46" w:rsidRDefault="004A2110" w:rsidP="004A2110">
      <w:pPr>
        <w:ind w:left="4248" w:firstLine="708"/>
        <w:rPr>
          <w:rFonts w:eastAsia="Calibri"/>
          <w:sz w:val="30"/>
          <w:szCs w:val="30"/>
          <w:lang w:eastAsia="en-US"/>
        </w:rPr>
      </w:pPr>
      <w:r w:rsidRPr="00586B46">
        <w:rPr>
          <w:rFonts w:eastAsia="Calibri"/>
          <w:sz w:val="30"/>
          <w:szCs w:val="30"/>
          <w:lang w:eastAsia="en-US"/>
        </w:rPr>
        <w:t>УТВЕРЖДАЮ</w:t>
      </w:r>
    </w:p>
    <w:p w14:paraId="38D3E0D6" w14:textId="77777777" w:rsidR="004A2110" w:rsidRDefault="004A2110" w:rsidP="004A2110">
      <w:pPr>
        <w:ind w:left="4248"/>
        <w:rPr>
          <w:rFonts w:eastAsia="Calibri"/>
          <w:sz w:val="30"/>
          <w:szCs w:val="30"/>
          <w:lang w:eastAsia="en-US"/>
        </w:rPr>
      </w:pPr>
      <w:r w:rsidRPr="00586B46">
        <w:rPr>
          <w:rFonts w:eastAsia="Calibri"/>
          <w:sz w:val="30"/>
          <w:szCs w:val="30"/>
          <w:lang w:eastAsia="en-US"/>
        </w:rPr>
        <w:t xml:space="preserve">         Директор ГУО «Средняя школ</w:t>
      </w:r>
      <w:r>
        <w:rPr>
          <w:rFonts w:eastAsia="Calibri"/>
          <w:sz w:val="30"/>
          <w:szCs w:val="30"/>
          <w:lang w:eastAsia="en-US"/>
        </w:rPr>
        <w:t xml:space="preserve">а </w:t>
      </w:r>
    </w:p>
    <w:p w14:paraId="33653481" w14:textId="77777777" w:rsidR="004A2110" w:rsidRPr="00586B46" w:rsidRDefault="004A2110" w:rsidP="004A2110">
      <w:pPr>
        <w:ind w:left="4248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    </w:t>
      </w:r>
      <w:r w:rsidRPr="00586B46">
        <w:rPr>
          <w:rFonts w:eastAsia="Calibri"/>
          <w:sz w:val="30"/>
          <w:szCs w:val="30"/>
          <w:lang w:eastAsia="en-US"/>
        </w:rPr>
        <w:t>№</w:t>
      </w:r>
      <w:proofErr w:type="gramStart"/>
      <w:r w:rsidRPr="00586B46">
        <w:rPr>
          <w:rFonts w:eastAsia="Calibri"/>
          <w:sz w:val="30"/>
          <w:szCs w:val="30"/>
          <w:lang w:eastAsia="en-US"/>
        </w:rPr>
        <w:t>2  г.</w:t>
      </w:r>
      <w:proofErr w:type="gramEnd"/>
      <w:r w:rsidRPr="00586B46">
        <w:rPr>
          <w:rFonts w:eastAsia="Calibri"/>
          <w:sz w:val="30"/>
          <w:szCs w:val="30"/>
          <w:lang w:eastAsia="en-US"/>
        </w:rPr>
        <w:t xml:space="preserve"> Хойники»</w:t>
      </w:r>
    </w:p>
    <w:p w14:paraId="4C9C0CA2" w14:textId="77777777" w:rsidR="004A2110" w:rsidRPr="00586B46" w:rsidRDefault="004A2110" w:rsidP="004A2110">
      <w:pPr>
        <w:ind w:left="3540" w:firstLine="708"/>
        <w:rPr>
          <w:rFonts w:eastAsia="Calibri"/>
          <w:sz w:val="30"/>
          <w:szCs w:val="30"/>
          <w:lang w:eastAsia="en-US"/>
        </w:rPr>
      </w:pPr>
      <w:r w:rsidRPr="00586B46">
        <w:rPr>
          <w:rFonts w:eastAsia="Calibri"/>
          <w:sz w:val="30"/>
          <w:szCs w:val="30"/>
          <w:lang w:eastAsia="en-US"/>
        </w:rPr>
        <w:t xml:space="preserve">        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586B46">
        <w:rPr>
          <w:rFonts w:eastAsia="Calibri"/>
          <w:sz w:val="30"/>
          <w:szCs w:val="30"/>
          <w:lang w:eastAsia="en-US"/>
        </w:rPr>
        <w:t xml:space="preserve">______________ Т.В. </w:t>
      </w:r>
      <w:proofErr w:type="spellStart"/>
      <w:r w:rsidRPr="00586B46">
        <w:rPr>
          <w:rFonts w:eastAsia="Calibri"/>
          <w:sz w:val="30"/>
          <w:szCs w:val="30"/>
          <w:lang w:eastAsia="en-US"/>
        </w:rPr>
        <w:t>Шлег</w:t>
      </w:r>
      <w:proofErr w:type="spellEnd"/>
    </w:p>
    <w:p w14:paraId="199D7F8A" w14:textId="77777777" w:rsidR="004A2110" w:rsidRPr="00586B46" w:rsidRDefault="004A2110" w:rsidP="004A2110">
      <w:pPr>
        <w:ind w:left="3540" w:firstLine="708"/>
        <w:rPr>
          <w:rFonts w:eastAsia="Calibri"/>
          <w:sz w:val="30"/>
          <w:szCs w:val="30"/>
          <w:lang w:eastAsia="en-US"/>
        </w:rPr>
      </w:pPr>
      <w:r w:rsidRPr="00586B46">
        <w:rPr>
          <w:rFonts w:eastAsia="Calibri"/>
          <w:sz w:val="30"/>
          <w:szCs w:val="30"/>
          <w:lang w:eastAsia="en-US"/>
        </w:rPr>
        <w:t xml:space="preserve">         «___» __________</w:t>
      </w:r>
      <w:proofErr w:type="gramStart"/>
      <w:r w:rsidRPr="00586B46">
        <w:rPr>
          <w:rFonts w:eastAsia="Calibri"/>
          <w:sz w:val="30"/>
          <w:szCs w:val="30"/>
          <w:lang w:eastAsia="en-US"/>
        </w:rPr>
        <w:t>_  2020</w:t>
      </w:r>
      <w:proofErr w:type="gramEnd"/>
      <w:r w:rsidRPr="00586B46">
        <w:rPr>
          <w:rFonts w:eastAsia="Calibri"/>
          <w:sz w:val="30"/>
          <w:szCs w:val="30"/>
          <w:lang w:eastAsia="en-US"/>
        </w:rPr>
        <w:t xml:space="preserve"> г.</w:t>
      </w:r>
    </w:p>
    <w:p w14:paraId="4A329F0F" w14:textId="77777777" w:rsidR="004A2110" w:rsidRPr="00586B46" w:rsidRDefault="004A2110" w:rsidP="004A2110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</w:rPr>
      </w:pPr>
    </w:p>
    <w:p w14:paraId="2A201891" w14:textId="59A9E644" w:rsidR="004A2110" w:rsidRPr="004A2110" w:rsidRDefault="004A2110" w:rsidP="004A2110">
      <w:pPr>
        <w:pStyle w:val="a3"/>
        <w:spacing w:before="0" w:beforeAutospacing="0" w:after="0" w:afterAutospacing="0"/>
        <w:jc w:val="right"/>
        <w:rPr>
          <w:bCs/>
          <w:sz w:val="30"/>
          <w:szCs w:val="30"/>
        </w:rPr>
      </w:pPr>
      <w:r w:rsidRPr="00586B46">
        <w:rPr>
          <w:rStyle w:val="a4"/>
          <w:b w:val="0"/>
          <w:sz w:val="30"/>
          <w:szCs w:val="30"/>
        </w:rPr>
        <w:t xml:space="preserve">                </w:t>
      </w:r>
    </w:p>
    <w:p w14:paraId="69924A39" w14:textId="77777777" w:rsidR="004A2110" w:rsidRPr="00586B46" w:rsidRDefault="004A2110" w:rsidP="004A2110">
      <w:pPr>
        <w:jc w:val="center"/>
        <w:outlineLvl w:val="0"/>
        <w:rPr>
          <w:b/>
          <w:bCs/>
          <w:kern w:val="36"/>
          <w:sz w:val="30"/>
          <w:szCs w:val="30"/>
        </w:rPr>
      </w:pPr>
      <w:r w:rsidRPr="00586B46">
        <w:rPr>
          <w:b/>
          <w:bCs/>
          <w:kern w:val="36"/>
          <w:sz w:val="30"/>
          <w:szCs w:val="30"/>
        </w:rPr>
        <w:t>Положение</w:t>
      </w:r>
    </w:p>
    <w:p w14:paraId="2C364F64" w14:textId="77777777" w:rsidR="004A2110" w:rsidRPr="00586B46" w:rsidRDefault="004A2110" w:rsidP="004A2110">
      <w:pPr>
        <w:jc w:val="center"/>
        <w:outlineLvl w:val="0"/>
        <w:rPr>
          <w:b/>
          <w:bCs/>
          <w:kern w:val="36"/>
          <w:sz w:val="30"/>
          <w:szCs w:val="30"/>
        </w:rPr>
      </w:pPr>
      <w:r w:rsidRPr="00586B46">
        <w:rPr>
          <w:b/>
          <w:bCs/>
          <w:kern w:val="36"/>
          <w:sz w:val="30"/>
          <w:szCs w:val="30"/>
        </w:rPr>
        <w:t>о Школьной службе медиации</w:t>
      </w:r>
    </w:p>
    <w:p w14:paraId="3A906B45" w14:textId="77777777" w:rsidR="004A2110" w:rsidRPr="00586B46" w:rsidRDefault="004A2110" w:rsidP="004A2110">
      <w:pPr>
        <w:jc w:val="both"/>
        <w:rPr>
          <w:sz w:val="30"/>
          <w:szCs w:val="30"/>
        </w:rPr>
      </w:pPr>
    </w:p>
    <w:p w14:paraId="51701BE5" w14:textId="77777777" w:rsidR="004A2110" w:rsidRPr="00586B46" w:rsidRDefault="004A2110" w:rsidP="004A2110">
      <w:pPr>
        <w:numPr>
          <w:ilvl w:val="0"/>
          <w:numId w:val="4"/>
        </w:numPr>
        <w:shd w:val="clear" w:color="auto" w:fill="FFFFFF"/>
        <w:jc w:val="both"/>
        <w:rPr>
          <w:b/>
          <w:bCs/>
          <w:sz w:val="30"/>
          <w:szCs w:val="30"/>
        </w:rPr>
      </w:pPr>
      <w:r w:rsidRPr="00586B46">
        <w:rPr>
          <w:b/>
          <w:bCs/>
          <w:sz w:val="30"/>
          <w:szCs w:val="30"/>
        </w:rPr>
        <w:t>Общие положения</w:t>
      </w:r>
    </w:p>
    <w:p w14:paraId="54EAF443" w14:textId="77777777" w:rsidR="004A2110" w:rsidRPr="00586B46" w:rsidRDefault="004A2110" w:rsidP="004A2110">
      <w:pPr>
        <w:jc w:val="both"/>
        <w:rPr>
          <w:sz w:val="30"/>
          <w:szCs w:val="30"/>
        </w:rPr>
      </w:pPr>
      <w:r w:rsidRPr="00586B46">
        <w:rPr>
          <w:sz w:val="30"/>
          <w:szCs w:val="30"/>
        </w:rPr>
        <w:t xml:space="preserve"> </w:t>
      </w:r>
    </w:p>
    <w:p w14:paraId="54A98089" w14:textId="77777777" w:rsidR="004A2110" w:rsidRPr="00586B46" w:rsidRDefault="004A2110" w:rsidP="004A2110">
      <w:pPr>
        <w:ind w:firstLine="735"/>
        <w:jc w:val="both"/>
        <w:rPr>
          <w:spacing w:val="10"/>
          <w:sz w:val="30"/>
          <w:szCs w:val="30"/>
          <w:lang/>
        </w:rPr>
      </w:pPr>
      <w:r w:rsidRPr="00586B46">
        <w:rPr>
          <w:spacing w:val="10"/>
          <w:sz w:val="30"/>
          <w:szCs w:val="30"/>
          <w:lang/>
        </w:rPr>
        <w:t>1.1. Настоящее Положение определяет основы деятельности Школьной службы медиации (далее – ШСМ), как приоритетного способа урегулирования конфликтов и споров, возникших у участников образовательного процесса между собой и с иными лицами, в том числе при противоправном поведении обучающихся, как участников образовательного процесса в государственном учреждении образования «Средняя школа № 2 г. Хойники» (далее – Школа).</w:t>
      </w:r>
    </w:p>
    <w:p w14:paraId="43E290B6" w14:textId="6BE89A53" w:rsidR="004A2110" w:rsidRDefault="004A2110" w:rsidP="004A2110">
      <w:pPr>
        <w:ind w:firstLine="709"/>
        <w:jc w:val="both"/>
        <w:rPr>
          <w:sz w:val="30"/>
          <w:szCs w:val="30"/>
        </w:rPr>
      </w:pPr>
      <w:r w:rsidRPr="00586B46">
        <w:rPr>
          <w:spacing w:val="10"/>
          <w:sz w:val="30"/>
          <w:szCs w:val="30"/>
          <w:lang/>
        </w:rPr>
        <w:t xml:space="preserve">1.2. </w:t>
      </w:r>
      <w:r>
        <w:rPr>
          <w:spacing w:val="10"/>
          <w:sz w:val="30"/>
          <w:szCs w:val="30"/>
          <w:lang/>
        </w:rPr>
        <w:t>Нормативно-п</w:t>
      </w:r>
      <w:r w:rsidRPr="00586B46">
        <w:rPr>
          <w:spacing w:val="10"/>
          <w:sz w:val="30"/>
          <w:szCs w:val="30"/>
          <w:lang/>
        </w:rPr>
        <w:t xml:space="preserve">равовой основой создания и деятельности Школьной службы медиации являются </w:t>
      </w:r>
      <w:r w:rsidRPr="00586B46">
        <w:rPr>
          <w:sz w:val="30"/>
          <w:szCs w:val="30"/>
        </w:rPr>
        <w:t>Закон Республики Беларусь «Об основах государственной молодежной политики» и Концепции развития профессиональной ориентации молодежи в Республике Беларусь, Кодекс Республики Беларусь об образовании, Закон Республики Беларусь «О медиации», Постановление Совета министров Республики Беларусь 28 декабря 2013 г. № 1150 «Об утверждении правил проведения медиации», Постановление Министерства юстиции Республики Беларусь 17 января 2014 г. № 15 «Об утверждении правил этики медиатора»</w:t>
      </w:r>
      <w:r>
        <w:rPr>
          <w:sz w:val="30"/>
          <w:szCs w:val="30"/>
        </w:rPr>
        <w:t>, и</w:t>
      </w:r>
      <w:r w:rsidRPr="00360F86">
        <w:rPr>
          <w:sz w:val="30"/>
          <w:szCs w:val="30"/>
        </w:rPr>
        <w:t>нструктивно-методическое письмо «Особенности организации воспитательной, идеологической и социальной работы в учреждениях общего среднего образования в 2019/2020 учебном году»</w:t>
      </w:r>
      <w:r>
        <w:rPr>
          <w:sz w:val="30"/>
          <w:szCs w:val="30"/>
        </w:rPr>
        <w:t>.</w:t>
      </w:r>
    </w:p>
    <w:p w14:paraId="55754D26" w14:textId="77777777" w:rsidR="004A2110" w:rsidRPr="00586B46" w:rsidRDefault="004A2110" w:rsidP="004A2110">
      <w:pPr>
        <w:ind w:firstLine="709"/>
        <w:jc w:val="both"/>
        <w:rPr>
          <w:sz w:val="30"/>
          <w:szCs w:val="30"/>
        </w:rPr>
      </w:pPr>
    </w:p>
    <w:p w14:paraId="0562DFD2" w14:textId="77777777" w:rsidR="004A2110" w:rsidRPr="00586B46" w:rsidRDefault="004A2110" w:rsidP="004A2110">
      <w:pPr>
        <w:numPr>
          <w:ilvl w:val="0"/>
          <w:numId w:val="4"/>
        </w:numPr>
        <w:jc w:val="both"/>
        <w:rPr>
          <w:sz w:val="30"/>
          <w:szCs w:val="30"/>
        </w:rPr>
      </w:pPr>
      <w:r w:rsidRPr="00586B46">
        <w:rPr>
          <w:b/>
          <w:spacing w:val="10"/>
          <w:sz w:val="30"/>
          <w:szCs w:val="30"/>
          <w:lang/>
        </w:rPr>
        <w:t>Цели, задачи и принципы деятельности ШСМ</w:t>
      </w:r>
    </w:p>
    <w:p w14:paraId="3D312E9E" w14:textId="77777777" w:rsidR="004A2110" w:rsidRPr="00586B46" w:rsidRDefault="004A2110" w:rsidP="004A2110">
      <w:pPr>
        <w:rPr>
          <w:b/>
          <w:spacing w:val="10"/>
          <w:sz w:val="30"/>
          <w:szCs w:val="30"/>
          <w:lang/>
        </w:rPr>
      </w:pPr>
    </w:p>
    <w:p w14:paraId="22D62723" w14:textId="77777777" w:rsidR="004A2110" w:rsidRPr="00586B46" w:rsidRDefault="004A2110" w:rsidP="004A2110">
      <w:pPr>
        <w:ind w:firstLine="708"/>
        <w:jc w:val="both"/>
        <w:rPr>
          <w:spacing w:val="10"/>
          <w:sz w:val="30"/>
          <w:szCs w:val="30"/>
          <w:lang/>
        </w:rPr>
      </w:pPr>
      <w:r w:rsidRPr="00586B46">
        <w:rPr>
          <w:spacing w:val="10"/>
          <w:sz w:val="30"/>
          <w:szCs w:val="30"/>
          <w:lang/>
        </w:rPr>
        <w:t>2.1. Целью деятельности ШСМ является оказание помощи участникам образовательного процесса в урегулировании возникшего конфликта и разрешении спора.</w:t>
      </w:r>
    </w:p>
    <w:p w14:paraId="0CA824FD" w14:textId="77777777" w:rsidR="004A2110" w:rsidRPr="00586B46" w:rsidRDefault="004A2110" w:rsidP="004A2110">
      <w:pPr>
        <w:jc w:val="both"/>
        <w:rPr>
          <w:spacing w:val="10"/>
          <w:sz w:val="30"/>
          <w:szCs w:val="30"/>
          <w:lang/>
        </w:rPr>
      </w:pPr>
      <w:r w:rsidRPr="00586B46">
        <w:rPr>
          <w:spacing w:val="10"/>
          <w:sz w:val="30"/>
          <w:szCs w:val="30"/>
          <w:lang/>
        </w:rPr>
        <w:lastRenderedPageBreak/>
        <w:tab/>
        <w:t>2.2. Задачами деятельности ШСМ являются:</w:t>
      </w:r>
    </w:p>
    <w:p w14:paraId="299FA506" w14:textId="77777777" w:rsidR="004A2110" w:rsidRPr="00586B46" w:rsidRDefault="004A2110" w:rsidP="004A2110">
      <w:pPr>
        <w:widowControl w:val="0"/>
        <w:numPr>
          <w:ilvl w:val="0"/>
          <w:numId w:val="1"/>
        </w:numPr>
        <w:suppressAutoHyphens/>
        <w:ind w:left="0" w:firstLine="735"/>
        <w:jc w:val="both"/>
        <w:rPr>
          <w:spacing w:val="10"/>
          <w:sz w:val="30"/>
          <w:szCs w:val="30"/>
          <w:lang/>
        </w:rPr>
      </w:pPr>
      <w:r w:rsidRPr="00586B46">
        <w:rPr>
          <w:spacing w:val="10"/>
          <w:sz w:val="30"/>
          <w:szCs w:val="30"/>
          <w:lang/>
        </w:rPr>
        <w:t>проведение примирительных встреч для участников школьных конфликтов;</w:t>
      </w:r>
    </w:p>
    <w:p w14:paraId="6C8AA9F9" w14:textId="77777777" w:rsidR="004A2110" w:rsidRPr="00586B46" w:rsidRDefault="004A2110" w:rsidP="004A2110">
      <w:pPr>
        <w:widowControl w:val="0"/>
        <w:numPr>
          <w:ilvl w:val="0"/>
          <w:numId w:val="1"/>
        </w:numPr>
        <w:suppressAutoHyphens/>
        <w:ind w:left="0" w:firstLine="735"/>
        <w:jc w:val="both"/>
        <w:rPr>
          <w:spacing w:val="10"/>
          <w:sz w:val="30"/>
          <w:szCs w:val="30"/>
          <w:lang/>
        </w:rPr>
      </w:pPr>
      <w:r w:rsidRPr="00586B46">
        <w:rPr>
          <w:spacing w:val="10"/>
          <w:sz w:val="30"/>
          <w:szCs w:val="30"/>
          <w:lang/>
        </w:rPr>
        <w:t>формирование психологической культуры между участниками образовательного процесса в школе;</w:t>
      </w:r>
    </w:p>
    <w:p w14:paraId="1EA7AAA6" w14:textId="77777777" w:rsidR="004A2110" w:rsidRPr="00586B46" w:rsidRDefault="004A2110" w:rsidP="004A2110">
      <w:pPr>
        <w:widowControl w:val="0"/>
        <w:numPr>
          <w:ilvl w:val="0"/>
          <w:numId w:val="2"/>
        </w:numPr>
        <w:suppressAutoHyphens/>
        <w:ind w:left="0" w:firstLine="735"/>
        <w:jc w:val="both"/>
        <w:rPr>
          <w:spacing w:val="10"/>
          <w:sz w:val="30"/>
          <w:szCs w:val="30"/>
          <w:lang/>
        </w:rPr>
      </w:pPr>
      <w:r w:rsidRPr="00586B46">
        <w:rPr>
          <w:spacing w:val="10"/>
          <w:sz w:val="30"/>
          <w:szCs w:val="30"/>
          <w:lang/>
        </w:rPr>
        <w:t>обучение участников образовательного процесса безопасным формам поведения при урегулировании конфликтов и разрешении споров и осознание личной и гражданской ответственности.</w:t>
      </w:r>
    </w:p>
    <w:p w14:paraId="214A5914" w14:textId="77777777" w:rsidR="004A2110" w:rsidRPr="00586B46" w:rsidRDefault="004A2110" w:rsidP="004A2110">
      <w:pPr>
        <w:ind w:firstLine="708"/>
        <w:jc w:val="both"/>
        <w:rPr>
          <w:spacing w:val="10"/>
          <w:sz w:val="30"/>
          <w:szCs w:val="30"/>
          <w:lang/>
        </w:rPr>
      </w:pPr>
      <w:r w:rsidRPr="00586B46">
        <w:rPr>
          <w:spacing w:val="10"/>
          <w:sz w:val="30"/>
          <w:szCs w:val="30"/>
          <w:lang/>
        </w:rPr>
        <w:t>2.3. Принципы деятельности ШСМ:</w:t>
      </w:r>
    </w:p>
    <w:p w14:paraId="3C4825A3" w14:textId="77777777" w:rsidR="004A2110" w:rsidRPr="00586B46" w:rsidRDefault="004A2110" w:rsidP="004A2110">
      <w:pPr>
        <w:widowControl w:val="0"/>
        <w:numPr>
          <w:ilvl w:val="0"/>
          <w:numId w:val="3"/>
        </w:numPr>
        <w:suppressAutoHyphens/>
        <w:ind w:left="0" w:firstLine="735"/>
        <w:jc w:val="both"/>
        <w:rPr>
          <w:spacing w:val="10"/>
          <w:sz w:val="30"/>
          <w:szCs w:val="30"/>
          <w:lang/>
        </w:rPr>
      </w:pPr>
      <w:r w:rsidRPr="00586B46">
        <w:rPr>
          <w:spacing w:val="10"/>
          <w:sz w:val="30"/>
          <w:szCs w:val="30"/>
          <w:lang/>
        </w:rPr>
        <w:t>принцип добровольности, который заключается в добровольном участии спорящих (конфликтующих) сторон при урегулировании различных конфликтов (споров), исполнения решений и рекомендаций ШСМ;</w:t>
      </w:r>
    </w:p>
    <w:p w14:paraId="36D8C218" w14:textId="77777777" w:rsidR="004A2110" w:rsidRPr="00586B46" w:rsidRDefault="004A2110" w:rsidP="004A2110">
      <w:pPr>
        <w:widowControl w:val="0"/>
        <w:numPr>
          <w:ilvl w:val="0"/>
          <w:numId w:val="3"/>
        </w:numPr>
        <w:suppressAutoHyphens/>
        <w:ind w:left="0" w:firstLine="735"/>
        <w:jc w:val="both"/>
        <w:rPr>
          <w:spacing w:val="10"/>
          <w:sz w:val="30"/>
          <w:szCs w:val="30"/>
          <w:lang/>
        </w:rPr>
      </w:pPr>
      <w:r w:rsidRPr="00586B46">
        <w:rPr>
          <w:spacing w:val="10"/>
          <w:sz w:val="30"/>
          <w:szCs w:val="30"/>
          <w:lang/>
        </w:rPr>
        <w:t>принцип конфиденциальности, который заключается в неразглашении ШСМ (школьным медиатором) и конфликтующими сторонами информации, ставшей известной в процессе урегулирования конфликта, за исключением информации, с распространением которой согласились участники конфликта (спора), а также информации о готовящемся преступлении;</w:t>
      </w:r>
    </w:p>
    <w:p w14:paraId="349AF16E" w14:textId="77777777" w:rsidR="004A2110" w:rsidRPr="00586B46" w:rsidRDefault="004A2110" w:rsidP="004A2110">
      <w:pPr>
        <w:widowControl w:val="0"/>
        <w:numPr>
          <w:ilvl w:val="0"/>
          <w:numId w:val="3"/>
        </w:numPr>
        <w:suppressAutoHyphens/>
        <w:ind w:left="0" w:firstLine="735"/>
        <w:jc w:val="both"/>
        <w:rPr>
          <w:spacing w:val="10"/>
          <w:sz w:val="30"/>
          <w:szCs w:val="30"/>
          <w:lang/>
        </w:rPr>
      </w:pPr>
      <w:r w:rsidRPr="00586B46">
        <w:rPr>
          <w:spacing w:val="10"/>
          <w:sz w:val="30"/>
          <w:szCs w:val="30"/>
          <w:lang/>
        </w:rPr>
        <w:t>принцип нейтральности, который заключается в беспристрастном рассмотрении ШСМ (школьным медиатором) конфликта (спора), в процессе которого не высказываются оценочные суждения о характере и сложности самого конфликта (спора), его участниках, об их действиях (бездействии), не определяются их виновность или невиновность, а оказывается содействие в самостоятельном поиске способа урегулирования конфликта (спора) и выхода из него.</w:t>
      </w:r>
    </w:p>
    <w:p w14:paraId="372CD337" w14:textId="77777777" w:rsidR="004A2110" w:rsidRPr="00586B46" w:rsidRDefault="004A2110" w:rsidP="004A2110">
      <w:pPr>
        <w:widowControl w:val="0"/>
        <w:suppressAutoHyphens/>
        <w:ind w:left="735"/>
        <w:jc w:val="both"/>
        <w:rPr>
          <w:spacing w:val="10"/>
          <w:sz w:val="30"/>
          <w:szCs w:val="30"/>
          <w:lang/>
        </w:rPr>
      </w:pPr>
    </w:p>
    <w:p w14:paraId="4DAFBF0B" w14:textId="77777777" w:rsidR="004A2110" w:rsidRPr="00586B46" w:rsidRDefault="004A2110" w:rsidP="004A2110">
      <w:pPr>
        <w:numPr>
          <w:ilvl w:val="0"/>
          <w:numId w:val="5"/>
        </w:numPr>
        <w:rPr>
          <w:b/>
          <w:spacing w:val="10"/>
          <w:sz w:val="30"/>
          <w:szCs w:val="30"/>
          <w:lang/>
        </w:rPr>
      </w:pPr>
      <w:r w:rsidRPr="00586B46">
        <w:rPr>
          <w:b/>
          <w:spacing w:val="10"/>
          <w:sz w:val="30"/>
          <w:szCs w:val="30"/>
          <w:lang/>
        </w:rPr>
        <w:t xml:space="preserve"> Порядок формирования ШСМ</w:t>
      </w:r>
    </w:p>
    <w:p w14:paraId="6A40EF92" w14:textId="77777777" w:rsidR="004A2110" w:rsidRPr="00586B46" w:rsidRDefault="004A2110" w:rsidP="004A2110">
      <w:pPr>
        <w:ind w:left="720"/>
        <w:rPr>
          <w:b/>
          <w:spacing w:val="10"/>
          <w:sz w:val="30"/>
          <w:szCs w:val="30"/>
          <w:lang/>
        </w:rPr>
      </w:pPr>
    </w:p>
    <w:p w14:paraId="5833A76D" w14:textId="77777777" w:rsidR="004A2110" w:rsidRPr="00586B46" w:rsidRDefault="004A2110" w:rsidP="004A2110">
      <w:pPr>
        <w:widowControl w:val="0"/>
        <w:numPr>
          <w:ilvl w:val="1"/>
          <w:numId w:val="5"/>
        </w:numPr>
        <w:suppressAutoHyphens/>
        <w:ind w:left="0" w:firstLine="735"/>
        <w:jc w:val="both"/>
        <w:rPr>
          <w:spacing w:val="10"/>
          <w:sz w:val="30"/>
          <w:szCs w:val="30"/>
          <w:lang/>
        </w:rPr>
      </w:pPr>
      <w:r w:rsidRPr="00586B46">
        <w:rPr>
          <w:spacing w:val="10"/>
          <w:sz w:val="30"/>
          <w:szCs w:val="30"/>
          <w:lang/>
        </w:rPr>
        <w:t xml:space="preserve">В состав ШСМ могут входить учащиеся 7-10 классов, педагогические работники Школы, прошедшие обучение медиативным навыкам разрешения конфликтов (споров). </w:t>
      </w:r>
    </w:p>
    <w:p w14:paraId="50AAF64F" w14:textId="77777777" w:rsidR="004A2110" w:rsidRPr="00586B46" w:rsidRDefault="004A2110" w:rsidP="004A2110">
      <w:pPr>
        <w:widowControl w:val="0"/>
        <w:numPr>
          <w:ilvl w:val="1"/>
          <w:numId w:val="5"/>
        </w:numPr>
        <w:suppressAutoHyphens/>
        <w:ind w:left="0" w:firstLine="735"/>
        <w:jc w:val="both"/>
        <w:rPr>
          <w:spacing w:val="10"/>
          <w:sz w:val="30"/>
          <w:szCs w:val="30"/>
          <w:lang/>
        </w:rPr>
      </w:pPr>
      <w:r w:rsidRPr="00586B46">
        <w:rPr>
          <w:spacing w:val="10"/>
          <w:sz w:val="30"/>
          <w:szCs w:val="30"/>
          <w:lang/>
        </w:rPr>
        <w:t>Руководителем ШСМ может быть педагогический работник Школы, прошедший обучение технологии школьной медиации, на которого возлагаются обязанности по руководству ШСМ приказом директора Школы.</w:t>
      </w:r>
    </w:p>
    <w:p w14:paraId="49B81C40" w14:textId="77777777" w:rsidR="004A2110" w:rsidRPr="00586B46" w:rsidRDefault="004A2110" w:rsidP="004A2110">
      <w:pPr>
        <w:widowControl w:val="0"/>
        <w:numPr>
          <w:ilvl w:val="1"/>
          <w:numId w:val="5"/>
        </w:numPr>
        <w:suppressAutoHyphens/>
        <w:ind w:left="0" w:firstLine="735"/>
        <w:jc w:val="both"/>
        <w:rPr>
          <w:spacing w:val="10"/>
          <w:sz w:val="30"/>
          <w:szCs w:val="30"/>
          <w:lang/>
        </w:rPr>
      </w:pPr>
      <w:r w:rsidRPr="00586B46">
        <w:rPr>
          <w:spacing w:val="10"/>
          <w:sz w:val="30"/>
          <w:szCs w:val="30"/>
          <w:lang/>
        </w:rPr>
        <w:t xml:space="preserve">Вопросы членства в ШСМ, требования к учащимся, педагогическим работникам, входящим в состав ШСМ, их функции и обязательства, а также иные вопросы, не регламентированные </w:t>
      </w:r>
      <w:r w:rsidRPr="00586B46">
        <w:rPr>
          <w:spacing w:val="10"/>
          <w:sz w:val="30"/>
          <w:szCs w:val="30"/>
          <w:lang/>
        </w:rPr>
        <w:lastRenderedPageBreak/>
        <w:t>настоящим Положением, могут определяться локальными актами Школы, составом ШСМ самостоятельно.</w:t>
      </w:r>
    </w:p>
    <w:p w14:paraId="37209E24" w14:textId="77777777" w:rsidR="004A2110" w:rsidRPr="00586B46" w:rsidRDefault="004A2110" w:rsidP="004A2110">
      <w:pPr>
        <w:shd w:val="clear" w:color="auto" w:fill="FFFFFF"/>
        <w:jc w:val="both"/>
        <w:rPr>
          <w:sz w:val="30"/>
          <w:szCs w:val="30"/>
        </w:rPr>
      </w:pPr>
    </w:p>
    <w:p w14:paraId="795F8B37" w14:textId="77777777" w:rsidR="004A2110" w:rsidRPr="00586B46" w:rsidRDefault="004A2110" w:rsidP="004A2110">
      <w:pPr>
        <w:shd w:val="clear" w:color="auto" w:fill="FFFFFF"/>
        <w:ind w:firstLine="708"/>
        <w:jc w:val="both"/>
        <w:rPr>
          <w:b/>
          <w:bCs/>
          <w:sz w:val="30"/>
          <w:szCs w:val="30"/>
        </w:rPr>
      </w:pPr>
      <w:r w:rsidRPr="00586B46">
        <w:rPr>
          <w:b/>
          <w:bCs/>
          <w:sz w:val="30"/>
          <w:szCs w:val="30"/>
        </w:rPr>
        <w:t>4. Порядок работы ШСМ</w:t>
      </w:r>
    </w:p>
    <w:p w14:paraId="616CA966" w14:textId="77777777" w:rsidR="004A2110" w:rsidRPr="00586B46" w:rsidRDefault="004A2110" w:rsidP="004A2110">
      <w:pPr>
        <w:shd w:val="clear" w:color="auto" w:fill="FFFFFF"/>
        <w:ind w:firstLine="180"/>
        <w:jc w:val="both"/>
        <w:rPr>
          <w:sz w:val="30"/>
          <w:szCs w:val="30"/>
        </w:rPr>
      </w:pPr>
    </w:p>
    <w:p w14:paraId="20ABA7F7" w14:textId="77777777" w:rsidR="004A2110" w:rsidRPr="00586B46" w:rsidRDefault="004A2110" w:rsidP="004A2110">
      <w:pPr>
        <w:shd w:val="clear" w:color="auto" w:fill="FFFFFF"/>
        <w:ind w:firstLine="708"/>
        <w:jc w:val="both"/>
        <w:rPr>
          <w:sz w:val="30"/>
          <w:szCs w:val="30"/>
        </w:rPr>
      </w:pPr>
      <w:r w:rsidRPr="00586B46">
        <w:rPr>
          <w:sz w:val="30"/>
          <w:szCs w:val="30"/>
        </w:rPr>
        <w:t>4.1. ШСМ может получать информацию о случаях конфликтного характера от всех участников образовательного процесса (педагогов, учащихся, администрации образовательного учреждения, членов службы медиации, родителей).</w:t>
      </w:r>
    </w:p>
    <w:p w14:paraId="74577682" w14:textId="77777777" w:rsidR="004A2110" w:rsidRPr="00586B46" w:rsidRDefault="004A2110" w:rsidP="004A2110">
      <w:pPr>
        <w:shd w:val="clear" w:color="auto" w:fill="FFFFFF"/>
        <w:ind w:firstLine="708"/>
        <w:jc w:val="both"/>
        <w:rPr>
          <w:sz w:val="30"/>
          <w:szCs w:val="30"/>
        </w:rPr>
      </w:pPr>
      <w:r w:rsidRPr="00586B46">
        <w:rPr>
          <w:sz w:val="30"/>
          <w:szCs w:val="30"/>
        </w:rPr>
        <w:t>4.2. ШСМ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14:paraId="5A6A59E1" w14:textId="77777777" w:rsidR="004A2110" w:rsidRPr="00586B46" w:rsidRDefault="004A2110" w:rsidP="004A2110">
      <w:pPr>
        <w:shd w:val="clear" w:color="auto" w:fill="FFFFFF"/>
        <w:ind w:firstLine="708"/>
        <w:jc w:val="both"/>
        <w:rPr>
          <w:sz w:val="30"/>
          <w:szCs w:val="30"/>
        </w:rPr>
      </w:pPr>
      <w:r w:rsidRPr="00586B46">
        <w:rPr>
          <w:sz w:val="30"/>
          <w:szCs w:val="30"/>
        </w:rPr>
        <w:t>4.3. Примирительные процедуры начинаются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14:paraId="3D06E1EF" w14:textId="77777777" w:rsidR="004A2110" w:rsidRPr="00586B46" w:rsidRDefault="004A2110" w:rsidP="004A2110">
      <w:pPr>
        <w:shd w:val="clear" w:color="auto" w:fill="FFFFFF"/>
        <w:ind w:firstLine="708"/>
        <w:jc w:val="both"/>
        <w:rPr>
          <w:sz w:val="30"/>
          <w:szCs w:val="30"/>
        </w:rPr>
      </w:pPr>
      <w:r w:rsidRPr="00586B46">
        <w:rPr>
          <w:sz w:val="30"/>
          <w:szCs w:val="30"/>
        </w:rPr>
        <w:t>4.4. Переговоры с родителями и должностными лицами проводит руководитель (куратор) ШСМ.</w:t>
      </w:r>
    </w:p>
    <w:p w14:paraId="4C165575" w14:textId="77777777" w:rsidR="004A2110" w:rsidRPr="00586B46" w:rsidRDefault="004A2110" w:rsidP="004A2110">
      <w:pPr>
        <w:shd w:val="clear" w:color="auto" w:fill="FFFFFF"/>
        <w:ind w:firstLine="708"/>
        <w:jc w:val="both"/>
        <w:rPr>
          <w:sz w:val="30"/>
          <w:szCs w:val="30"/>
        </w:rPr>
      </w:pPr>
      <w:r w:rsidRPr="00586B46">
        <w:rPr>
          <w:sz w:val="30"/>
          <w:szCs w:val="30"/>
        </w:rPr>
        <w:t>4.5. ШСМ самостоятельно определяет сроки и этапы проведения программы в каждом отдельном случае.</w:t>
      </w:r>
    </w:p>
    <w:p w14:paraId="0FD935DC" w14:textId="77777777" w:rsidR="004A2110" w:rsidRPr="00586B46" w:rsidRDefault="004A2110" w:rsidP="004A2110">
      <w:pPr>
        <w:shd w:val="clear" w:color="auto" w:fill="FFFFFF"/>
        <w:ind w:firstLine="708"/>
        <w:jc w:val="both"/>
        <w:rPr>
          <w:sz w:val="30"/>
          <w:szCs w:val="30"/>
        </w:rPr>
      </w:pPr>
      <w:r w:rsidRPr="00586B46">
        <w:rPr>
          <w:sz w:val="30"/>
          <w:szCs w:val="30"/>
        </w:rPr>
        <w:t>4.6. В случае,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14:paraId="1AF3EFEC" w14:textId="77777777" w:rsidR="004A2110" w:rsidRPr="00586B46" w:rsidRDefault="004A2110" w:rsidP="004A2110">
      <w:pPr>
        <w:shd w:val="clear" w:color="auto" w:fill="FFFFFF"/>
        <w:ind w:firstLine="708"/>
        <w:jc w:val="both"/>
        <w:rPr>
          <w:sz w:val="30"/>
          <w:szCs w:val="30"/>
        </w:rPr>
      </w:pPr>
      <w:r w:rsidRPr="00586B46">
        <w:rPr>
          <w:sz w:val="30"/>
          <w:szCs w:val="30"/>
        </w:rPr>
        <w:t>4.7. ШСМ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ШСМ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14:paraId="1B47F0A7" w14:textId="77777777" w:rsidR="004A2110" w:rsidRPr="00586B46" w:rsidRDefault="004A2110" w:rsidP="004A2110">
      <w:pPr>
        <w:shd w:val="clear" w:color="auto" w:fill="FFFFFF"/>
        <w:ind w:firstLine="708"/>
        <w:jc w:val="both"/>
        <w:rPr>
          <w:sz w:val="30"/>
          <w:szCs w:val="30"/>
        </w:rPr>
      </w:pPr>
      <w:r w:rsidRPr="00586B46">
        <w:rPr>
          <w:sz w:val="30"/>
          <w:szCs w:val="30"/>
        </w:rPr>
        <w:t>4.8. Деятельность ШСМ фиксируется в журнале и отчетах, которые являются внутренними документами ШСМ.</w:t>
      </w:r>
    </w:p>
    <w:p w14:paraId="31E7E7D2" w14:textId="77777777" w:rsidR="004A2110" w:rsidRPr="00586B46" w:rsidRDefault="004A2110" w:rsidP="004A2110">
      <w:pPr>
        <w:shd w:val="clear" w:color="auto" w:fill="FFFFFF"/>
        <w:ind w:firstLine="708"/>
        <w:jc w:val="both"/>
        <w:rPr>
          <w:sz w:val="30"/>
          <w:szCs w:val="30"/>
        </w:rPr>
      </w:pPr>
      <w:r w:rsidRPr="00586B46">
        <w:rPr>
          <w:sz w:val="30"/>
          <w:szCs w:val="30"/>
        </w:rPr>
        <w:t>4.9.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 учащихся. Однако медиаторы, по возможности, информируют и привлекают родителей в медиацию.</w:t>
      </w:r>
    </w:p>
    <w:p w14:paraId="28B54320" w14:textId="77777777" w:rsidR="004A2110" w:rsidRPr="00586B46" w:rsidRDefault="004A2110" w:rsidP="004A2110">
      <w:pPr>
        <w:shd w:val="clear" w:color="auto" w:fill="FFFFFF"/>
        <w:ind w:firstLine="708"/>
        <w:jc w:val="both"/>
        <w:rPr>
          <w:sz w:val="30"/>
          <w:szCs w:val="30"/>
        </w:rPr>
      </w:pPr>
      <w:r w:rsidRPr="00586B46">
        <w:rPr>
          <w:sz w:val="30"/>
          <w:szCs w:val="30"/>
        </w:rPr>
        <w:t>4.10.</w:t>
      </w:r>
      <w:r w:rsidRPr="00586B46">
        <w:rPr>
          <w:sz w:val="30"/>
          <w:szCs w:val="30"/>
        </w:rPr>
        <w:tab/>
        <w:t xml:space="preserve">ШСМ по запросу администрации Школы может участвовать в проведении просветительных и иных мероприятий с участниками образовательного процесса, направленных на профилактику </w:t>
      </w:r>
      <w:r w:rsidRPr="00586B46">
        <w:rPr>
          <w:sz w:val="30"/>
          <w:szCs w:val="30"/>
        </w:rPr>
        <w:lastRenderedPageBreak/>
        <w:t>конфликтных ситуаций, на повышение уровня толерантности, профессиональную ориентацию и достижение других целей и задач в соответствии с настоящим Положением.</w:t>
      </w:r>
    </w:p>
    <w:p w14:paraId="4CDCE250" w14:textId="77777777" w:rsidR="004A2110" w:rsidRPr="00586B46" w:rsidRDefault="004A2110" w:rsidP="004A2110">
      <w:pPr>
        <w:shd w:val="clear" w:color="auto" w:fill="FFFFFF"/>
        <w:ind w:firstLine="708"/>
        <w:jc w:val="both"/>
        <w:rPr>
          <w:sz w:val="30"/>
          <w:szCs w:val="30"/>
        </w:rPr>
      </w:pPr>
    </w:p>
    <w:p w14:paraId="50E30009" w14:textId="77777777" w:rsidR="004A2110" w:rsidRPr="00586B46" w:rsidRDefault="004A2110" w:rsidP="004A2110">
      <w:pPr>
        <w:shd w:val="clear" w:color="auto" w:fill="FFFFFF"/>
        <w:ind w:firstLine="708"/>
        <w:jc w:val="both"/>
        <w:rPr>
          <w:sz w:val="30"/>
          <w:szCs w:val="30"/>
        </w:rPr>
      </w:pPr>
      <w:r w:rsidRPr="00586B46">
        <w:rPr>
          <w:b/>
          <w:bCs/>
          <w:sz w:val="30"/>
          <w:szCs w:val="30"/>
        </w:rPr>
        <w:t>5.</w:t>
      </w:r>
      <w:r w:rsidRPr="00586B46">
        <w:rPr>
          <w:sz w:val="30"/>
          <w:szCs w:val="30"/>
        </w:rPr>
        <w:t xml:space="preserve"> </w:t>
      </w:r>
      <w:r w:rsidRPr="00586B46">
        <w:rPr>
          <w:b/>
          <w:bCs/>
          <w:sz w:val="30"/>
          <w:szCs w:val="30"/>
        </w:rPr>
        <w:t>Организация деятельности ШСМ</w:t>
      </w:r>
    </w:p>
    <w:p w14:paraId="2F854578" w14:textId="77777777" w:rsidR="004A2110" w:rsidRPr="00586B46" w:rsidRDefault="004A2110" w:rsidP="004A2110">
      <w:pPr>
        <w:shd w:val="clear" w:color="auto" w:fill="FFFFFF"/>
        <w:ind w:firstLine="708"/>
        <w:jc w:val="both"/>
        <w:rPr>
          <w:sz w:val="30"/>
          <w:szCs w:val="30"/>
        </w:rPr>
      </w:pPr>
    </w:p>
    <w:p w14:paraId="26C6CB29" w14:textId="77777777" w:rsidR="004A2110" w:rsidRPr="00586B46" w:rsidRDefault="004A2110" w:rsidP="004A2110">
      <w:pPr>
        <w:ind w:firstLine="735"/>
        <w:jc w:val="both"/>
        <w:rPr>
          <w:sz w:val="30"/>
          <w:szCs w:val="30"/>
        </w:rPr>
      </w:pPr>
      <w:r w:rsidRPr="00586B46">
        <w:rPr>
          <w:sz w:val="30"/>
          <w:szCs w:val="30"/>
        </w:rPr>
        <w:t xml:space="preserve">5.1. </w:t>
      </w:r>
      <w:r w:rsidRPr="00586B46">
        <w:rPr>
          <w:rFonts w:eastAsia="SimSun"/>
          <w:spacing w:val="10"/>
          <w:kern w:val="2"/>
          <w:sz w:val="30"/>
          <w:szCs w:val="30"/>
          <w:lang w:eastAsia="hi-IN" w:bidi="hi-IN"/>
        </w:rPr>
        <w:t xml:space="preserve">ШСМ по согласованию с администрацией Школы обеспечивается помещением для </w:t>
      </w:r>
      <w:r w:rsidRPr="00586B46">
        <w:rPr>
          <w:sz w:val="30"/>
          <w:szCs w:val="30"/>
        </w:rPr>
        <w:t>проведения примирительных процедур,</w:t>
      </w:r>
      <w:r w:rsidRPr="00586B46">
        <w:rPr>
          <w:rFonts w:eastAsia="SimSun"/>
          <w:spacing w:val="10"/>
          <w:kern w:val="2"/>
          <w:sz w:val="30"/>
          <w:szCs w:val="30"/>
          <w:lang w:eastAsia="hi-IN" w:bidi="hi-IN"/>
        </w:rPr>
        <w:t xml:space="preserve"> а также иными возможностями и условиями для индивидуальных и совместных встреч, обсуждения, бесед (организационные и технические средства: </w:t>
      </w:r>
      <w:r w:rsidRPr="00586B46">
        <w:rPr>
          <w:sz w:val="30"/>
          <w:szCs w:val="30"/>
        </w:rPr>
        <w:t>оборудование, оргтехника, канцелярские принадлежности, средства информации и др.).</w:t>
      </w:r>
    </w:p>
    <w:p w14:paraId="336CB112" w14:textId="77777777" w:rsidR="004A2110" w:rsidRPr="00586B46" w:rsidRDefault="004A2110" w:rsidP="004A2110">
      <w:pPr>
        <w:ind w:firstLine="735"/>
        <w:jc w:val="both"/>
        <w:rPr>
          <w:sz w:val="30"/>
          <w:szCs w:val="30"/>
        </w:rPr>
      </w:pPr>
      <w:r w:rsidRPr="00586B46">
        <w:rPr>
          <w:sz w:val="30"/>
          <w:szCs w:val="30"/>
        </w:rPr>
        <w:t>5.2. Должностные лица Школы оказывают содействие членам ШСМ в распространении информации о деятельности ШСМ, организации взаимодействия с учащимися, педагогами, родителями.</w:t>
      </w:r>
    </w:p>
    <w:p w14:paraId="6BD1DCD3" w14:textId="77777777" w:rsidR="004A2110" w:rsidRPr="00586B46" w:rsidRDefault="004A2110" w:rsidP="004A2110">
      <w:pPr>
        <w:shd w:val="clear" w:color="auto" w:fill="FFFFFF"/>
        <w:jc w:val="both"/>
        <w:rPr>
          <w:sz w:val="30"/>
          <w:szCs w:val="30"/>
        </w:rPr>
      </w:pPr>
      <w:r w:rsidRPr="00586B46">
        <w:rPr>
          <w:sz w:val="30"/>
          <w:szCs w:val="30"/>
        </w:rPr>
        <w:tab/>
        <w:t>5.3. Администрация Школы обеспечивает невмешательство других педагогических работников в процесс урегулирования конфликта (спора) на период работы с этим конфликтом (спором) ШСМ, проводит с педагогами разъяснительную работу, направленную на формирование конструктивного отношения к деятельности ШСМ.</w:t>
      </w:r>
    </w:p>
    <w:p w14:paraId="6D1169F5" w14:textId="77777777" w:rsidR="004A2110" w:rsidRPr="00586B46" w:rsidRDefault="004A2110" w:rsidP="004A2110">
      <w:pPr>
        <w:shd w:val="clear" w:color="auto" w:fill="FFFFFF"/>
        <w:jc w:val="both"/>
        <w:rPr>
          <w:sz w:val="30"/>
          <w:szCs w:val="30"/>
        </w:rPr>
      </w:pPr>
    </w:p>
    <w:p w14:paraId="501ADE01" w14:textId="77777777" w:rsidR="004A2110" w:rsidRPr="00586B46" w:rsidRDefault="004A2110" w:rsidP="004A2110">
      <w:pPr>
        <w:shd w:val="clear" w:color="auto" w:fill="FFFFFF"/>
        <w:ind w:firstLine="708"/>
        <w:jc w:val="both"/>
        <w:rPr>
          <w:sz w:val="30"/>
          <w:szCs w:val="30"/>
        </w:rPr>
      </w:pPr>
      <w:r w:rsidRPr="00586B46">
        <w:rPr>
          <w:b/>
          <w:bCs/>
          <w:sz w:val="30"/>
          <w:szCs w:val="30"/>
        </w:rPr>
        <w:t>6. Заключительные положения</w:t>
      </w:r>
    </w:p>
    <w:p w14:paraId="31C3ABE6" w14:textId="77777777" w:rsidR="004A2110" w:rsidRPr="00586B46" w:rsidRDefault="004A2110" w:rsidP="004A2110">
      <w:pPr>
        <w:shd w:val="clear" w:color="auto" w:fill="FFFFFF"/>
        <w:ind w:firstLine="708"/>
        <w:jc w:val="both"/>
        <w:rPr>
          <w:sz w:val="30"/>
          <w:szCs w:val="30"/>
        </w:rPr>
      </w:pPr>
    </w:p>
    <w:p w14:paraId="3AA660BC" w14:textId="77777777" w:rsidR="004A2110" w:rsidRPr="00586B46" w:rsidRDefault="004A2110" w:rsidP="004A2110">
      <w:pPr>
        <w:shd w:val="clear" w:color="auto" w:fill="FFFFFF"/>
        <w:ind w:firstLine="708"/>
        <w:jc w:val="both"/>
        <w:rPr>
          <w:sz w:val="30"/>
          <w:szCs w:val="30"/>
        </w:rPr>
      </w:pPr>
      <w:r w:rsidRPr="00586B46">
        <w:rPr>
          <w:sz w:val="30"/>
          <w:szCs w:val="30"/>
        </w:rPr>
        <w:t xml:space="preserve">6.1. </w:t>
      </w:r>
      <w:r w:rsidRPr="00586B46">
        <w:rPr>
          <w:color w:val="000000"/>
          <w:spacing w:val="2"/>
          <w:sz w:val="30"/>
          <w:szCs w:val="30"/>
        </w:rPr>
        <w:t>Настоящее положение вступает в силу с момента утверждения.</w:t>
      </w:r>
    </w:p>
    <w:p w14:paraId="1BD9DF65" w14:textId="77777777" w:rsidR="004A2110" w:rsidRPr="00586B46" w:rsidRDefault="004A2110" w:rsidP="004A2110">
      <w:pPr>
        <w:shd w:val="clear" w:color="auto" w:fill="FFFFFF"/>
        <w:ind w:firstLine="708"/>
        <w:jc w:val="both"/>
        <w:rPr>
          <w:color w:val="000000"/>
          <w:spacing w:val="2"/>
          <w:sz w:val="30"/>
          <w:szCs w:val="30"/>
        </w:rPr>
      </w:pPr>
      <w:r w:rsidRPr="00586B46">
        <w:rPr>
          <w:sz w:val="30"/>
          <w:szCs w:val="30"/>
        </w:rPr>
        <w:t xml:space="preserve">6.2. </w:t>
      </w:r>
      <w:r w:rsidRPr="00586B46">
        <w:rPr>
          <w:color w:val="000000"/>
          <w:spacing w:val="2"/>
          <w:sz w:val="30"/>
          <w:szCs w:val="30"/>
        </w:rPr>
        <w:t>Изменения в настоящее положение вносятся директором Школы по предложению членов ШСМ, администрации Школы.</w:t>
      </w:r>
    </w:p>
    <w:p w14:paraId="105BEA07" w14:textId="77777777" w:rsidR="004A2110" w:rsidRPr="00586B46" w:rsidRDefault="004A2110" w:rsidP="004A2110">
      <w:pPr>
        <w:shd w:val="clear" w:color="auto" w:fill="FFFFFF"/>
        <w:ind w:firstLine="708"/>
        <w:jc w:val="both"/>
        <w:rPr>
          <w:color w:val="000000"/>
          <w:spacing w:val="2"/>
          <w:sz w:val="30"/>
          <w:szCs w:val="30"/>
        </w:rPr>
      </w:pPr>
      <w:r w:rsidRPr="00586B46">
        <w:rPr>
          <w:color w:val="000000"/>
          <w:spacing w:val="2"/>
          <w:sz w:val="30"/>
          <w:szCs w:val="30"/>
        </w:rPr>
        <w:t>6.3. Вносимые изменения не должны противоречить «Стандартам восстановител</w:t>
      </w:r>
      <w:r w:rsidRPr="00586B46">
        <w:rPr>
          <w:color w:val="000000"/>
          <w:spacing w:val="2"/>
          <w:sz w:val="30"/>
          <w:szCs w:val="30"/>
        </w:rPr>
        <w:t>ь</w:t>
      </w:r>
      <w:r w:rsidRPr="00586B46">
        <w:rPr>
          <w:color w:val="000000"/>
          <w:spacing w:val="2"/>
          <w:sz w:val="30"/>
          <w:szCs w:val="30"/>
        </w:rPr>
        <w:t xml:space="preserve">ной медиации». </w:t>
      </w:r>
    </w:p>
    <w:p w14:paraId="312DDB32" w14:textId="77777777" w:rsidR="004A2110" w:rsidRPr="00A40E9F" w:rsidRDefault="004A2110" w:rsidP="004A2110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</w:p>
    <w:p w14:paraId="02F16762" w14:textId="77777777" w:rsidR="004A2110" w:rsidRDefault="004A2110"/>
    <w:sectPr w:rsidR="004A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3E328EA"/>
    <w:multiLevelType w:val="hybridMultilevel"/>
    <w:tmpl w:val="0E5AD4E6"/>
    <w:lvl w:ilvl="0" w:tplc="2C648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10"/>
    <w:rsid w:val="004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31DC"/>
  <w15:chartTrackingRefBased/>
  <w15:docId w15:val="{6A0859DA-D55B-408E-B1C8-4AAE9491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110"/>
    <w:pPr>
      <w:spacing w:before="100" w:beforeAutospacing="1" w:after="100" w:afterAutospacing="1"/>
    </w:pPr>
  </w:style>
  <w:style w:type="character" w:styleId="a4">
    <w:name w:val="Strong"/>
    <w:qFormat/>
    <w:rsid w:val="004A2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24</dc:creator>
  <cp:keywords/>
  <dc:description/>
  <cp:lastModifiedBy>Larisa 24</cp:lastModifiedBy>
  <cp:revision>1</cp:revision>
  <dcterms:created xsi:type="dcterms:W3CDTF">2020-05-06T15:59:00Z</dcterms:created>
  <dcterms:modified xsi:type="dcterms:W3CDTF">2020-05-06T16:04:00Z</dcterms:modified>
</cp:coreProperties>
</file>